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B" w:rsidRPr="000F2A3F" w:rsidRDefault="00781CCB" w:rsidP="0078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81CCB" w:rsidRPr="000F2A3F" w:rsidRDefault="00781CCB" w:rsidP="0078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с.Старицкое»</w:t>
      </w:r>
    </w:p>
    <w:p w:rsidR="00781CCB" w:rsidRPr="000F2A3F" w:rsidRDefault="00781CCB" w:rsidP="0078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 муниципального района Саратовской области</w:t>
      </w:r>
    </w:p>
    <w:p w:rsidR="00781CCB" w:rsidRPr="000F2A3F" w:rsidRDefault="00781CCB" w:rsidP="0078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CB" w:rsidRPr="000F2A3F" w:rsidRDefault="00781CCB" w:rsidP="0078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              УТВЕРЖДАЮ</w:t>
      </w:r>
    </w:p>
    <w:p w:rsidR="00781CCB" w:rsidRPr="000F2A3F" w:rsidRDefault="00781CCB" w:rsidP="0078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                                   Директор МБОУ «ООШ с.Старицкое»</w:t>
      </w:r>
    </w:p>
    <w:p w:rsidR="00781CCB" w:rsidRPr="000F2A3F" w:rsidRDefault="00781CCB" w:rsidP="0078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МБОУ «ООШ с.Старицкое»                           _______________      Пономарева Н.А.</w:t>
      </w:r>
    </w:p>
    <w:p w:rsidR="00781CCB" w:rsidRPr="000F2A3F" w:rsidRDefault="00781CCB" w:rsidP="0078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1</w:t>
      </w: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29.08.14г</w:t>
      </w: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0F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29.08.14г</w:t>
      </w:r>
    </w:p>
    <w:p w:rsidR="00781CCB" w:rsidRPr="00C47A71" w:rsidRDefault="00781CCB" w:rsidP="00781CCB">
      <w:pPr>
        <w:rPr>
          <w:rFonts w:eastAsia="Times New Roman"/>
          <w:sz w:val="28"/>
          <w:szCs w:val="28"/>
          <w:lang w:eastAsia="zh-CN"/>
        </w:rPr>
      </w:pPr>
    </w:p>
    <w:p w:rsidR="00781CCB" w:rsidRPr="00C47A71" w:rsidRDefault="00781CCB" w:rsidP="00781C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1CCB" w:rsidRPr="00C47A71" w:rsidRDefault="00781CCB" w:rsidP="00781C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71">
        <w:rPr>
          <w:rFonts w:ascii="Times New Roman" w:hAnsi="Times New Roman" w:cs="Times New Roman"/>
          <w:b/>
          <w:sz w:val="28"/>
          <w:szCs w:val="28"/>
        </w:rPr>
        <w:t>о классном руководителе</w:t>
      </w:r>
    </w:p>
    <w:p w:rsidR="00781CCB" w:rsidRPr="00C47A71" w:rsidRDefault="00781CCB" w:rsidP="00781C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C47A71">
        <w:rPr>
          <w:rFonts w:ascii="Times New Roman" w:hAnsi="Times New Roman" w:cs="Times New Roman"/>
          <w:b/>
          <w:iCs/>
          <w:sz w:val="24"/>
          <w:szCs w:val="24"/>
        </w:rPr>
        <w:t>. Общие положения</w:t>
      </w:r>
    </w:p>
    <w:p w:rsidR="00781CCB" w:rsidRPr="00C47A71" w:rsidRDefault="00781CCB" w:rsidP="00781CC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A7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Положение разработано на основе </w:t>
      </w:r>
      <w:r w:rsidRPr="00C47A71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года №273-ФЗ «Об образовании в Российской Федерации</w:t>
      </w:r>
      <w:r w:rsidRPr="00C47A71">
        <w:rPr>
          <w:rFonts w:ascii="Times New Roman" w:eastAsia="Calibri" w:hAnsi="Times New Roman" w:cs="Times New Roman"/>
          <w:caps/>
          <w:sz w:val="24"/>
          <w:szCs w:val="24"/>
        </w:rPr>
        <w:t xml:space="preserve">», </w:t>
      </w:r>
      <w:r w:rsidRPr="00C47A7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ФЗ «Об основных гарантиях прав ребенка в РФ», ФЗ «Об основах системы профилактики безнадзорности и правонарушений», Конвенции  ООН о правах ребенка </w:t>
      </w:r>
      <w:r w:rsidRPr="00C47A71">
        <w:rPr>
          <w:rFonts w:ascii="Times New Roman" w:eastAsia="Calibri" w:hAnsi="Times New Roman" w:cs="Times New Roman"/>
          <w:sz w:val="24"/>
          <w:szCs w:val="24"/>
        </w:rPr>
        <w:t>с требованиями действующего законодательства РФ</w:t>
      </w:r>
      <w:r w:rsidRPr="00C47A7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C47A71">
        <w:rPr>
          <w:rFonts w:ascii="Times New Roman" w:eastAsia="Calibri" w:hAnsi="Times New Roman" w:cs="Times New Roman"/>
          <w:sz w:val="24"/>
          <w:szCs w:val="24"/>
        </w:rPr>
        <w:t>Уставом школы и локальными актами, регламентирующими работу классного руководителя в школе.</w:t>
      </w:r>
      <w:r w:rsidRPr="00C47A7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781CCB" w:rsidRPr="00C47A71" w:rsidRDefault="00781CCB" w:rsidP="00781CCB">
      <w:pPr>
        <w:numPr>
          <w:ilvl w:val="0"/>
          <w:numId w:val="2"/>
        </w:numPr>
        <w:tabs>
          <w:tab w:val="clear" w:pos="425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Настоящее Положение определяет нормативно - правовую и организационно-методическую основу деятельности</w:t>
      </w: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  <w:t>классного руководителя в общеобразовательных учреждениях  РФ.</w:t>
      </w:r>
    </w:p>
    <w:p w:rsidR="00781CCB" w:rsidRPr="00C47A71" w:rsidRDefault="00781CCB" w:rsidP="00781CCB">
      <w:pPr>
        <w:numPr>
          <w:ilvl w:val="0"/>
          <w:numId w:val="2"/>
        </w:numPr>
        <w:tabs>
          <w:tab w:val="clear" w:pos="425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Классный руководитель - педагог школы, осуществляющий функции организатора детской жизни, корректора межличностных отношении и защитника воспитанников своего класса в трудных деловых и психологических коллизиях школьной жизни.</w:t>
      </w:r>
    </w:p>
    <w:p w:rsidR="00781CCB" w:rsidRPr="00C47A71" w:rsidRDefault="00781CCB" w:rsidP="00781CCB">
      <w:pPr>
        <w:numPr>
          <w:ilvl w:val="0"/>
          <w:numId w:val="2"/>
        </w:numPr>
        <w:tabs>
          <w:tab w:val="clear" w:pos="425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Классный руководитель имеет высшее или среднее специальное педагогическое образование.</w:t>
      </w:r>
    </w:p>
    <w:p w:rsidR="00781CCB" w:rsidRPr="00C47A71" w:rsidRDefault="00781CCB" w:rsidP="00781CCB">
      <w:pPr>
        <w:numPr>
          <w:ilvl w:val="0"/>
          <w:numId w:val="2"/>
        </w:numPr>
        <w:tabs>
          <w:tab w:val="clear" w:pos="425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своей деятельности классный руководитель руководствуется  </w:t>
      </w:r>
      <w:r w:rsidRPr="00C47A71">
        <w:rPr>
          <w:rFonts w:ascii="Times New Roman" w:hAnsi="Times New Roman" w:cs="Times New Roman"/>
          <w:sz w:val="24"/>
          <w:szCs w:val="24"/>
        </w:rPr>
        <w:t>Федеральным  законом  от 29.12.2012 года №273-ФЗ «Об образовании в Российской Федерации</w:t>
      </w:r>
      <w:r w:rsidRPr="00C47A71">
        <w:rPr>
          <w:rFonts w:ascii="Times New Roman" w:hAnsi="Times New Roman" w:cs="Times New Roman"/>
          <w:caps/>
          <w:sz w:val="24"/>
          <w:szCs w:val="24"/>
        </w:rPr>
        <w:t xml:space="preserve">», </w:t>
      </w: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Декларацией прав и свобод человека, Конвенцией о правах ребенка, Уставом школы.</w:t>
      </w:r>
    </w:p>
    <w:p w:rsidR="00781CCB" w:rsidRPr="00C47A71" w:rsidRDefault="00781CCB" w:rsidP="00781CCB">
      <w:pPr>
        <w:numPr>
          <w:ilvl w:val="0"/>
          <w:numId w:val="2"/>
        </w:numPr>
        <w:tabs>
          <w:tab w:val="clear" w:pos="425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Классный руководитель назначается и освобождается от должно</w:t>
      </w: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сти директором школы. На период отпуска и временной нетрудо</w:t>
      </w: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</w:p>
    <w:p w:rsidR="00781CCB" w:rsidRPr="00C47A71" w:rsidRDefault="00781CCB" w:rsidP="00781CCB">
      <w:pPr>
        <w:numPr>
          <w:ilvl w:val="0"/>
          <w:numId w:val="2"/>
        </w:numPr>
        <w:tabs>
          <w:tab w:val="clear" w:pos="425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Руководство деятельностью классных руководителей осуществляет заместитель директора по учебно - воспитательной работе.</w:t>
      </w:r>
    </w:p>
    <w:p w:rsidR="00781CCB" w:rsidRPr="00C47A71" w:rsidRDefault="00781CCB" w:rsidP="00781CCB">
      <w:pPr>
        <w:numPr>
          <w:ilvl w:val="0"/>
          <w:numId w:val="2"/>
        </w:numPr>
        <w:tabs>
          <w:tab w:val="clear" w:pos="425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Классный руководитель отчитывается о результатах своей работы перед педсоветом, директором и заместителем директора школы по учебно-воспитательной работе в установленном порядке.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744"/>
        </w:tabs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C47A71">
        <w:rPr>
          <w:rFonts w:ascii="Times New Roman" w:hAnsi="Times New Roman" w:cs="Times New Roman"/>
          <w:b/>
          <w:iCs/>
          <w:sz w:val="24"/>
          <w:szCs w:val="24"/>
        </w:rPr>
        <w:t>. Цель и основные задачи деятельности классного руководителя</w:t>
      </w:r>
    </w:p>
    <w:p w:rsidR="00781CCB" w:rsidRPr="00C47A71" w:rsidRDefault="00781CCB" w:rsidP="00781CCB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744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</w:rPr>
        <w:t xml:space="preserve">Цель </w:t>
      </w:r>
      <w:r w:rsidRPr="00C47A71">
        <w:rPr>
          <w:rFonts w:ascii="Times New Roman" w:hAnsi="Times New Roman" w:cs="Times New Roman"/>
          <w:iCs/>
          <w:sz w:val="24"/>
          <w:szCs w:val="24"/>
        </w:rPr>
        <w:t xml:space="preserve">деятельности классного руководителя – создание условий для саморазвития и </w:t>
      </w:r>
    </w:p>
    <w:p w:rsidR="00781CCB" w:rsidRPr="00C47A71" w:rsidRDefault="00781CCB" w:rsidP="00781CC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A71">
        <w:rPr>
          <w:rFonts w:ascii="Times New Roman" w:hAnsi="Times New Roman" w:cs="Times New Roman"/>
          <w:iCs/>
          <w:sz w:val="24"/>
          <w:szCs w:val="24"/>
        </w:rPr>
        <w:t>самореализации личности обучающегося, его успешной социализации в обществе.</w:t>
      </w:r>
    </w:p>
    <w:p w:rsidR="00781CCB" w:rsidRPr="00C47A71" w:rsidRDefault="00781CCB" w:rsidP="00781CCB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744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C47A71">
        <w:rPr>
          <w:rFonts w:ascii="Times New Roman" w:hAnsi="Times New Roman" w:cs="Times New Roman"/>
          <w:iCs/>
          <w:sz w:val="24"/>
          <w:szCs w:val="24"/>
        </w:rPr>
        <w:t xml:space="preserve"> деятельности классного руководителя.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ценностных ориентаций учащихся как основы их воспитанности;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благоприятных психолого-педагогических условий для развития личности, самоутверждения каждого учащегося, сохранения неповторимости и раскрытия его потенциальных способностей;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и развитие классного коллектива как воспитательной системы;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Организация разнообразных видов коллективной творческой деятельности, вовлекающей учащихся в общественно-ценностные социализирующие отношения, способствующие их сплочению и положительному взаимовлиянию;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Диагностика, регулирование и коррекция личностного развития учащихся;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Защита прав и интересов учащихся;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Гуманизация отношений между учащимися, между учащимися и педагогическими работниками;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Формирование у учащихся нравственных смыслов и духовных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ориентиров.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C47A71">
        <w:rPr>
          <w:rFonts w:ascii="Times New Roman" w:hAnsi="Times New Roman" w:cs="Times New Roman"/>
          <w:b/>
          <w:iCs/>
          <w:sz w:val="24"/>
          <w:szCs w:val="24"/>
        </w:rPr>
        <w:t>. Функции классного руководителя</w:t>
      </w:r>
    </w:p>
    <w:p w:rsidR="00781CCB" w:rsidRPr="00C47A71" w:rsidRDefault="00781CCB" w:rsidP="00781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spacing w:val="-5"/>
          <w:sz w:val="24"/>
          <w:szCs w:val="24"/>
        </w:rPr>
        <w:t>Деятельность классного руководителя - целенаправленный, системный, плани</w:t>
      </w:r>
      <w:r w:rsidRPr="00C47A7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47A71">
        <w:rPr>
          <w:rFonts w:ascii="Times New Roman" w:hAnsi="Times New Roman" w:cs="Times New Roman"/>
          <w:spacing w:val="-1"/>
          <w:sz w:val="24"/>
          <w:szCs w:val="24"/>
        </w:rPr>
        <w:t xml:space="preserve">руемый процесс, строящийся на основе устава общеобразовательного учреждения, </w:t>
      </w:r>
      <w:r w:rsidRPr="00C47A71">
        <w:rPr>
          <w:rFonts w:ascii="Times New Roman" w:hAnsi="Times New Roman" w:cs="Times New Roman"/>
          <w:spacing w:val="-5"/>
          <w:sz w:val="24"/>
          <w:szCs w:val="24"/>
        </w:rPr>
        <w:t xml:space="preserve">иных локальных актов, анализа предыдущей деятельности, позитивных и негативных тенденций общественной жизни, на основе личностно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</w:t>
      </w:r>
      <w:r w:rsidRPr="00C47A71">
        <w:rPr>
          <w:rFonts w:ascii="Times New Roman" w:hAnsi="Times New Roman" w:cs="Times New Roman"/>
          <w:sz w:val="24"/>
          <w:szCs w:val="24"/>
        </w:rPr>
        <w:t>межконфессиональных отношений.</w:t>
      </w:r>
    </w:p>
    <w:p w:rsidR="00781CCB" w:rsidRPr="00C47A71" w:rsidRDefault="00781CCB" w:rsidP="00781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spacing w:val="-4"/>
          <w:sz w:val="24"/>
          <w:szCs w:val="24"/>
        </w:rPr>
        <w:t xml:space="preserve">Для педагогически грамотного, успешного и эффективного выполнения своих </w:t>
      </w:r>
      <w:r w:rsidRPr="00C47A71">
        <w:rPr>
          <w:rFonts w:ascii="Times New Roman" w:hAnsi="Times New Roman" w:cs="Times New Roman"/>
          <w:spacing w:val="-5"/>
          <w:sz w:val="24"/>
          <w:szCs w:val="24"/>
        </w:rPr>
        <w:t>функций классному руководителю надо хорошо знать психолого-педагогические осно</w:t>
      </w:r>
      <w:r w:rsidRPr="00C47A71">
        <w:rPr>
          <w:rFonts w:ascii="Times New Roman" w:hAnsi="Times New Roman" w:cs="Times New Roman"/>
          <w:spacing w:val="-5"/>
          <w:sz w:val="24"/>
          <w:szCs w:val="24"/>
        </w:rPr>
        <w:softHyphen/>
        <w:t>вы работы с детьми конкретного возраста, быть информированным о новейших тен</w:t>
      </w:r>
      <w:r w:rsidRPr="00C47A71">
        <w:rPr>
          <w:rFonts w:ascii="Times New Roman" w:hAnsi="Times New Roman" w:cs="Times New Roman"/>
          <w:spacing w:val="-5"/>
          <w:sz w:val="24"/>
          <w:szCs w:val="24"/>
        </w:rPr>
        <w:softHyphen/>
        <w:t>денциях, способах и формах воспитательной деятельности, владеть современными тех</w:t>
      </w:r>
      <w:r w:rsidRPr="00C47A7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47A71">
        <w:rPr>
          <w:rFonts w:ascii="Times New Roman" w:hAnsi="Times New Roman" w:cs="Times New Roman"/>
          <w:sz w:val="24"/>
          <w:szCs w:val="24"/>
        </w:rPr>
        <w:t>нологиями воспитания.</w:t>
      </w:r>
    </w:p>
    <w:p w:rsidR="00781CCB" w:rsidRPr="00C47A71" w:rsidRDefault="00781CCB" w:rsidP="00781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7A71">
        <w:rPr>
          <w:rFonts w:ascii="Times New Roman" w:hAnsi="Times New Roman" w:cs="Times New Roman"/>
          <w:spacing w:val="-4"/>
          <w:sz w:val="24"/>
          <w:szCs w:val="24"/>
        </w:rPr>
        <w:t xml:space="preserve">Классному руководителю в своей деятельности необходимо учитывать уровень </w:t>
      </w:r>
      <w:r w:rsidRPr="00C47A71">
        <w:rPr>
          <w:rFonts w:ascii="Times New Roman" w:hAnsi="Times New Roman" w:cs="Times New Roman"/>
          <w:spacing w:val="-5"/>
          <w:sz w:val="24"/>
          <w:szCs w:val="24"/>
        </w:rPr>
        <w:t>воспитанности учащихся, социальные и материальные условия их жизни.</w:t>
      </w:r>
    </w:p>
    <w:p w:rsidR="00781CCB" w:rsidRPr="00C47A71" w:rsidRDefault="00781CCB" w:rsidP="00781CCB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A71">
        <w:rPr>
          <w:rFonts w:ascii="Times New Roman" w:hAnsi="Times New Roman" w:cs="Times New Roman"/>
          <w:b/>
          <w:spacing w:val="-5"/>
          <w:sz w:val="24"/>
          <w:szCs w:val="24"/>
        </w:rPr>
        <w:t>Функции классного руководителя:</w:t>
      </w:r>
    </w:p>
    <w:p w:rsidR="00781CCB" w:rsidRPr="00C47A71" w:rsidRDefault="00781CCB" w:rsidP="00781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47A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Организационно - координирующие: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планирование своей деятельности по классному руководству в соответствии с требованиями к планированию, установленными нормативно-правовыми актами, администрацией общеобразовательного учреждения для классных руководителей; 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ведение документации (классный журнал, дневники, личные дела учащихся);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ведение педагогических наблюдений за динамикой развития учащихся и коллектива класса;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классного коллектива: распределение поручений, работа с активом;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соблюдение санитарного состояния прикрепленного кабинета;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питания учащихся;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забота о внешнем виде учащихся;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систематическое (1 раз в неделю) проведение классных часов (собрания, «часы общения», организационные классные часы и т. п.) с учащимися закрепленного класса;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проведение консультаций, бесед с родителями (иными законными представителями) учащихся;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учащихся в рамках деятельности общешкольного коллектива;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работы по профессиональной ориентации учащихся;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формирование системы ученического самоуправления в классном коллективе;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привлечение детей к деятельности в рамках детских общественных объединений;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определение форм взаимодействия учащихся с государственными (или негосударственными) общественными институтами в целях создания необходимых условий для разностороннего развития личности;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проведение плановых и, в исключительных случаях, внеплановых родительских 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собраний;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содействие деятельности родительского комитета класса;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повышение своей профессиональной квалификации в целях совершенствования воспитательного процесса;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воспитательной работы с учащимися через проведение «малых педсоветов», педагогических консилиумов, тематических и других мероприятий;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взаимодействие с педагогическими работниками, а также учебно-вспомогательным персоналом общеобразовательного учреждения;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учет и стимулирование разнообразной деятельности детей, особенно в системе дополнительного образования, обеспечение для этого необходимых условий;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индивидуальное воздействие и взаимодействие с каждым учащимся и коллективом в целом как субъектами этой деятельности;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обеспечение связи общеобразовательного учреждения с семьёй;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установление контактов с родителями (законными представителями) учащихся, оказание им помощи в воспитании обучающихся (лично, через психолога, социального педагога, педагога дополнительного образования);</w:t>
      </w:r>
    </w:p>
    <w:p w:rsidR="00781CCB" w:rsidRPr="00C47A71" w:rsidRDefault="00781CCB" w:rsidP="00781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Коммуникативные: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регулирование межличностных отношений между детьми;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установление оптимальных взаимоотношений в системе «ученик-учитель», «ученик - родитель», «учитель - родитель»;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содействие общему благоприятному психологическому климату в коллективе класса: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оказание помощи учащимся в формировании коммуникативных качеств.</w:t>
      </w:r>
    </w:p>
    <w:p w:rsidR="00781CCB" w:rsidRPr="00C47A71" w:rsidRDefault="00781CCB" w:rsidP="00781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Аналитико-прогностические: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изучение физического и психического здоровья обучающихся, их успеваемости, посещаемости и поведения во взаимодействии с медицинской и психологической службами образовательного учреждения;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изучение индивидуальности учащегося; 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систематический анализ динамики личностного развития учащихся;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анализ и оценка семейного воспитания каждого ученика;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анализ и оценка воспитанности личности и коллектива;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определение состояния и перспектива развития коллектива класса.</w:t>
      </w:r>
    </w:p>
    <w:p w:rsidR="00781CCB" w:rsidRPr="00C47A71" w:rsidRDefault="00781CCB" w:rsidP="00781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Социальные: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обеспечение индивидуального развития учащихся класса, полного раскрытия их способностей;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поддержке психолога, социального педагога и родителей (законных представителей)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осуществление диагностики воспитанности учащихся, эффективности воспитательной работы с ними;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всех видов индивидуальной, групповой, коллективной деятельности, вовлекающей учащихся в общественно-ценностные отношения;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создание классного коллектива как воспитывающей среды, обеспечивающей социализацию каждого ребенка;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выявление и учет детей социально незащищенных категорий;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обеспечение охраны прав и социальной защиты всех категорий учащихся;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систематическое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посещение неблагополучных семей в целях изучения, контроля, коррекции ситуации и выработки совместно с родителями учащихся единой стратегии и тактики воспитательной работы;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систематическое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осуществление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наблюдений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за поведением детей «группы риска» и состоящих на учете в ПДН;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систематическое посещение семей проблемных учащихся в целях изучения условий воспитания и выработки совместно с родителями учащихся единой стратегии и 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тактики воспитательной работы;</w:t>
      </w:r>
    </w:p>
    <w:p w:rsidR="00781CCB" w:rsidRPr="00C47A71" w:rsidRDefault="00781CCB" w:rsidP="00781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47A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Контрольные: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 успеваемостью каждого учащегося;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 посещаемостью учебных занятий учащимися.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40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C47A71">
        <w:rPr>
          <w:rFonts w:ascii="Times New Roman" w:hAnsi="Times New Roman" w:cs="Times New Roman"/>
          <w:b/>
          <w:iCs/>
          <w:sz w:val="24"/>
          <w:szCs w:val="24"/>
        </w:rPr>
        <w:t>. Формы работы классного руководителя</w:t>
      </w:r>
    </w:p>
    <w:p w:rsidR="00781CCB" w:rsidRPr="00C47A71" w:rsidRDefault="00781CCB" w:rsidP="00781CC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В соответствии со своими функциями классный руководитель выбирает формы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br/>
        <w:t>работы с учащимися: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групповые (творческие группы, органы самоуправления и др.);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коллективные (конкурсы, спектакли, концерты, походы, слеты, соревнования и др.). </w:t>
      </w:r>
    </w:p>
    <w:p w:rsidR="00781CCB" w:rsidRPr="00C47A71" w:rsidRDefault="00781CCB" w:rsidP="00781CC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При выборе форм работы с учащимися целесообразно руководствоваться следующим: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определять содержание и основные виды деятельности в соответствии с задача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ми, стоящими перед общеобразовательным учреждением;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учитывать принципы организации образовательного процесса, возможности, интересы и потребности учащихся, внешние условия;</w:t>
      </w:r>
    </w:p>
    <w:p w:rsidR="00781CCB" w:rsidRPr="00C47A71" w:rsidRDefault="00781CCB" w:rsidP="00781CC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num" w:pos="993"/>
        </w:tabs>
        <w:suppressAutoHyphens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обеспечивать целостность содержания, форм и методов социально-значимой,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творческой деятельности учащихся класса.</w:t>
      </w:r>
      <w:r w:rsidRPr="00C47A71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781CCB" w:rsidRPr="00C47A71" w:rsidRDefault="00781CCB" w:rsidP="00781CC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 ориентируется на формы работы дискуссионного, игрового, состязательного, творческого характера. Необходимо отметить, что количество форм деятельности безгранично. Выбор и создание новых форм определяется как целями воспитания данного коллектива, так и конкретной ситуацией, в которой оно осуществляется.</w:t>
      </w: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C47A71">
        <w:rPr>
          <w:rFonts w:ascii="Times New Roman" w:hAnsi="Times New Roman" w:cs="Times New Roman"/>
          <w:b/>
          <w:iCs/>
          <w:sz w:val="24"/>
          <w:szCs w:val="24"/>
        </w:rPr>
        <w:t>. Полномочия и права классного руководителя</w:t>
      </w:r>
    </w:p>
    <w:p w:rsidR="00781CCB" w:rsidRPr="00C47A71" w:rsidRDefault="00781CCB" w:rsidP="00781CC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  <w:tab w:val="left" w:pos="744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spacing w:val="-10"/>
          <w:sz w:val="24"/>
          <w:szCs w:val="24"/>
        </w:rPr>
        <w:t>Классный руководитель как административное лицо имеет право: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участвовать в работе школьных структур самоуправления: педсовета, профсоюзных и других общественных органов школы.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выступать с инициативой, вносить предложения о совершенствовании дея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школы, выступать с деловой, конструктивной критикой.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создавать собственные воспитательные программы, творчески применять но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вые методы, формы и приемы воспитания, руководствуясь единственным принципом  «не навреди».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защищать собственную честь и достоинство в школьных органах самоуправ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ления и защиты, при невозможности - в государственных органах власти;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заслушивать и принимать участие в обсуждении отчетов о деятельности родительского комитета класса;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участвовать в организации и проведении общешкольных мероприятий с учащимися;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на получение квалифицированной помощи от администрации в проведении воспитательной работы;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контролировать посещаемость учебных занятий учащихся его класса;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контролировать успеваемость каждого учащегося;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регулярно получать информацию о физическом и психическом здоровье учащихся;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присутствовать на любых уроках или мероприятиях, проводимых учителями - предметниками в классе;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координировать работу учителей-предметников, оказывающих воспитательное влияние на его учащихся через проведение педагогических консилиумов, 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«малых» педсоветов и пр. форм;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выносить на рассмотрение администрации, методического Совета или Совета школы согласованные с коллективом класса предложения по улучшению воспитательной работы – приглашать родителей (или лиц, их заменяющих) в школу, по согласованию с администрацией обращаться в Советы содействия семье и школе на предприятия, в организации для решения вопросов, связанных с обучением и воспитанием учащихся класса;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посещать учащихся на дому по согласованию с семьёй;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отказаться от классного руководства в случае неразрешимого конфликта или усложнения личных обстоятельств.</w:t>
      </w:r>
    </w:p>
    <w:p w:rsidR="00781CCB" w:rsidRPr="00C47A71" w:rsidRDefault="00781CCB" w:rsidP="00781CC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  <w:tab w:val="left" w:pos="744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47A71">
        <w:rPr>
          <w:rFonts w:ascii="Times New Roman" w:hAnsi="Times New Roman" w:cs="Times New Roman"/>
          <w:spacing w:val="-10"/>
          <w:sz w:val="24"/>
          <w:szCs w:val="24"/>
        </w:rPr>
        <w:t>Классный руководитель не имеет права: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унижать личное достоинство   учащегося, оскорблять его действием или словом, придумывая клички, навешивая ярлыки и т. п;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использовать оценку (школьный балл) для наказания или расправы над учащимся;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злоупотреблять доверием ребенка, нарушать данное учащемуся слово, соз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нательно вводить его в заблуждение;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использовать семью (родителей или родственников) для наказания;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обсуждать за глаза своих коллег, представлять их в невыгодном свете, подры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вая авторитет учителя и всего педколлектива.</w:t>
      </w:r>
    </w:p>
    <w:p w:rsidR="00781CCB" w:rsidRPr="00C47A71" w:rsidRDefault="00781CCB" w:rsidP="00781CC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  <w:tab w:val="left" w:pos="744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spacing w:val="-10"/>
          <w:sz w:val="24"/>
          <w:szCs w:val="24"/>
        </w:rPr>
        <w:t xml:space="preserve">Классный руководитель должен знать: 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Федеральный закон от 29.12.2012 года №273-ФЗ «Об образовании в Российской Федерации</w:t>
      </w:r>
      <w:r w:rsidRPr="00C47A71">
        <w:rPr>
          <w:rFonts w:ascii="Times New Roman" w:hAnsi="Times New Roman" w:cs="Times New Roman"/>
          <w:caps/>
          <w:sz w:val="24"/>
          <w:szCs w:val="24"/>
        </w:rPr>
        <w:t>»;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 xml:space="preserve"> Конвенцию ООН о правах ребенка;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Педагогику, детскую, возрастную и социальную психологию;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Школьную гигиену;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Педагогическую этику;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Теорию и методику воспитательной работы;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Основы трудового законодательства.</w:t>
      </w:r>
    </w:p>
    <w:p w:rsidR="00781CCB" w:rsidRPr="00C47A71" w:rsidRDefault="00781CCB" w:rsidP="00781CC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  <w:tab w:val="left" w:pos="744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spacing w:val="-10"/>
          <w:sz w:val="24"/>
          <w:szCs w:val="24"/>
        </w:rPr>
        <w:t xml:space="preserve"> Классный руководитель должен уметь: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общаться с детьми, поощряя детскую активность, ответственность, подавая собственный пример деловитости и ответственности;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видеть и формулировать свои воспитательные цели;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составить план воспитательной работы в собственном классе;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организовать воспитательное мероприятие;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организовать учебно-воспитательный процесс в классе;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организовать и провести родительское собрание;</w:t>
      </w:r>
    </w:p>
    <w:p w:rsidR="00781CCB" w:rsidRPr="00C47A71" w:rsidRDefault="00781CCB" w:rsidP="00781C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пользоваться психолого-диагностическими тестами, анкетами, оп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росниками, другими диагностическими методиками и корректно ис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пользовать их в воспитательной работе.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0"/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VI</w:t>
      </w:r>
      <w:r w:rsidRPr="00C47A71">
        <w:rPr>
          <w:rFonts w:ascii="Times New Roman" w:hAnsi="Times New Roman" w:cs="Times New Roman"/>
          <w:b/>
          <w:iCs/>
          <w:sz w:val="24"/>
          <w:szCs w:val="24"/>
        </w:rPr>
        <w:t xml:space="preserve">. Документация и отчетность 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 ведет (заполняет) следующую документацию: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Классный журнал.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План воспитательной работы с классным коллективом.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Личные дела учащихся.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Протоколы родительских собраний.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Дневники учащихся.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Социальный паспорт класса.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Отчеты по итогам воспитательной работы за учебный год.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Показатели учебной деятельности (триместр, год).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 xml:space="preserve">Занятость учащихся в дополнительном образовании, общественных объединениях, 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творческих группах.</w:t>
      </w:r>
    </w:p>
    <w:p w:rsidR="00781CCB" w:rsidRPr="00C47A71" w:rsidRDefault="00781CCB" w:rsidP="00781CC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Папки с разработками воспитательных мероприятий, результатами класс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ных педагогических и социально-психологических исследований в классе.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VII</w:t>
      </w:r>
      <w:r w:rsidRPr="00C47A71">
        <w:rPr>
          <w:rFonts w:ascii="Times New Roman" w:hAnsi="Times New Roman" w:cs="Times New Roman"/>
          <w:b/>
          <w:iCs/>
          <w:sz w:val="24"/>
          <w:szCs w:val="24"/>
        </w:rPr>
        <w:t>. Режим работы классного руководителя</w:t>
      </w:r>
    </w:p>
    <w:p w:rsidR="00781CCB" w:rsidRPr="00C47A71" w:rsidRDefault="00781CCB" w:rsidP="00781CC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Общие правила организации работы школы и педагогического коллектива вытекают из ст. 130 Кодекса законов о труде Российской Федера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781CCB" w:rsidRPr="00C47A71" w:rsidRDefault="00781CCB" w:rsidP="00781CC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Час классного руководителя (часы общения) - один раз в неделю по расписанию.</w:t>
      </w:r>
    </w:p>
    <w:p w:rsidR="00781CCB" w:rsidRPr="00C47A71" w:rsidRDefault="00781CCB" w:rsidP="00781CC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Количество воспитательных мероприятий - не менее двух дел в ме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сяц, из которых одно может быть общешкольным.</w:t>
      </w:r>
    </w:p>
    <w:p w:rsidR="00781CCB" w:rsidRPr="00C47A71" w:rsidRDefault="00781CCB" w:rsidP="00781CC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Количество классных родительских собраний должно составлять не менее одного в триместр.</w:t>
      </w:r>
    </w:p>
    <w:p w:rsidR="00781CCB" w:rsidRPr="00C47A71" w:rsidRDefault="00781CCB" w:rsidP="00781CC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Отчеты о проделанной работе предоставляются администрации по окончании учебного триместра  по утвержденному порядку.</w:t>
      </w:r>
    </w:p>
    <w:p w:rsidR="00781CCB" w:rsidRPr="00C47A71" w:rsidRDefault="00781CCB" w:rsidP="00781CC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В каникулярное и летнее время режим работы школы устанавливает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ся согласно дополнительному плану.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0"/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VIII</w:t>
      </w:r>
      <w:r w:rsidRPr="00C47A71">
        <w:rPr>
          <w:rFonts w:ascii="Times New Roman" w:hAnsi="Times New Roman" w:cs="Times New Roman"/>
          <w:b/>
          <w:iCs/>
          <w:sz w:val="24"/>
          <w:szCs w:val="24"/>
        </w:rPr>
        <w:t>. Критерии оценки осуществления функций классного руководителя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ab/>
        <w:t>Эффективность осуществления функций классного руководителя можно оцени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вать на основании двух групп критериев: результативности и деятельности.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1CCB" w:rsidRPr="00C47A71" w:rsidRDefault="00781CCB" w:rsidP="00781CCB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num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Критерии результативности отражают тот уровень, которого достигают учащиеся в своем социальном развитии (уровень общей культуры и дисциплины учащихся, их гражданской зрелости).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1CCB" w:rsidRPr="00C47A71" w:rsidRDefault="00781CCB" w:rsidP="00781CCB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num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учащимися; взаимодействие с педагогическими работниками, работающими с учащимися в данном классе,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нию, творческому развитию учащихся).</w:t>
      </w:r>
    </w:p>
    <w:p w:rsidR="00781CCB" w:rsidRPr="00C47A71" w:rsidRDefault="00781CCB" w:rsidP="00781CCB">
      <w:pPr>
        <w:widowControl w:val="0"/>
        <w:shd w:val="clear" w:color="auto" w:fill="FFFFFF"/>
        <w:tabs>
          <w:tab w:val="left" w:pos="0"/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  <w:lang w:val="en-US"/>
        </w:rPr>
        <w:t>IX. Ответственность классного руководителя</w:t>
      </w:r>
    </w:p>
    <w:p w:rsidR="00781CCB" w:rsidRPr="00C47A71" w:rsidRDefault="00781CCB" w:rsidP="00781CCB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заместителя ди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ректора школы, должностных обязанностей, установленных на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стоящей Инструкцией, классный руководитель несет дисципли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нарную ответственность в порядке, определенном трудовым за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конодательством.</w:t>
      </w:r>
    </w:p>
    <w:p w:rsidR="00781CCB" w:rsidRPr="00C47A71" w:rsidRDefault="00781CCB" w:rsidP="00781CCB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ных с физическим или психическим насилием над личностью учаще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гося, классный руководитель может быть освобожден от занимаемой должности в соответствии с трудовым законодательством и </w:t>
      </w:r>
      <w:r w:rsidRPr="00C47A71">
        <w:rPr>
          <w:rFonts w:ascii="Times New Roman" w:hAnsi="Times New Roman" w:cs="Times New Roman"/>
          <w:sz w:val="24"/>
          <w:szCs w:val="24"/>
        </w:rPr>
        <w:t xml:space="preserve"> Федеральным  законом от 29.12.2012 года №273-ФЗ «Об образовании в Российской Федерации</w:t>
      </w:r>
      <w:r w:rsidRPr="00C47A71">
        <w:rPr>
          <w:rFonts w:ascii="Times New Roman" w:hAnsi="Times New Roman" w:cs="Times New Roman"/>
          <w:caps/>
          <w:sz w:val="24"/>
          <w:szCs w:val="24"/>
        </w:rPr>
        <w:t>»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t>. Увольнение за данный проступок не является мерой дисциплинарной ответственности.</w:t>
      </w:r>
    </w:p>
    <w:p w:rsidR="00781CCB" w:rsidRPr="00C47A71" w:rsidRDefault="00781CCB" w:rsidP="00781CCB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left" w:pos="540"/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47A71">
        <w:rPr>
          <w:rFonts w:ascii="Times New Roman" w:hAnsi="Times New Roman" w:cs="Times New Roman"/>
          <w:color w:val="000000"/>
          <w:sz w:val="24"/>
          <w:szCs w:val="24"/>
        </w:rPr>
        <w:t>Виновный в причинении школе ущерба в связи с исполнением (неис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полнением) своих должностных обязанностей классный руководитель несет материальную ответственность в порядке и в пределах, уста</w:t>
      </w:r>
      <w:r w:rsidRPr="00C47A71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новленных трудовым или гражданским законодательством.</w:t>
      </w:r>
    </w:p>
    <w:p w:rsidR="00781CCB" w:rsidRPr="00C47A71" w:rsidRDefault="00781CCB" w:rsidP="00781CCB">
      <w:pPr>
        <w:shd w:val="clear" w:color="auto" w:fill="FFFFFF"/>
        <w:spacing w:after="0" w:line="240" w:lineRule="auto"/>
        <w:ind w:right="86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CCB" w:rsidRPr="00C47A71" w:rsidRDefault="00781CCB" w:rsidP="00781CCB">
      <w:pPr>
        <w:shd w:val="clear" w:color="auto" w:fill="FFFFFF"/>
        <w:spacing w:after="0" w:line="240" w:lineRule="auto"/>
        <w:ind w:right="86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CCB" w:rsidRPr="00C47A71" w:rsidRDefault="00781CCB" w:rsidP="00781CCB">
      <w:pPr>
        <w:shd w:val="clear" w:color="auto" w:fill="FFFFFF"/>
        <w:spacing w:after="0" w:line="240" w:lineRule="auto"/>
        <w:ind w:right="862"/>
        <w:jc w:val="right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C47A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1CCB" w:rsidRPr="00C47A71" w:rsidRDefault="00781CCB" w:rsidP="00781CCB">
      <w:pPr>
        <w:shd w:val="clear" w:color="auto" w:fill="FFFFFF"/>
        <w:spacing w:after="0" w:line="240" w:lineRule="auto"/>
        <w:ind w:right="862"/>
        <w:jc w:val="right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к Положению о классном руководителе</w:t>
      </w:r>
    </w:p>
    <w:p w:rsidR="00781CCB" w:rsidRPr="00C47A71" w:rsidRDefault="00781CCB" w:rsidP="00781CCB">
      <w:pPr>
        <w:shd w:val="clear" w:color="auto" w:fill="FFFFFF"/>
        <w:spacing w:after="0" w:line="240" w:lineRule="auto"/>
        <w:ind w:right="86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A71">
        <w:rPr>
          <w:rFonts w:ascii="Times New Roman" w:hAnsi="Times New Roman" w:cs="Times New Roman"/>
          <w:b/>
          <w:iCs/>
          <w:sz w:val="24"/>
          <w:szCs w:val="24"/>
        </w:rPr>
        <w:t>Текущие дела классного руководителя.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Диагностирование учащихся: опросы, анкетирования, собеседования, наблюдение, контроль дневников и классного журнала, оп</w:t>
      </w:r>
      <w:r w:rsidRPr="00C47A71">
        <w:rPr>
          <w:rFonts w:ascii="Times New Roman" w:hAnsi="Times New Roman" w:cs="Times New Roman"/>
          <w:sz w:val="24"/>
          <w:szCs w:val="24"/>
        </w:rPr>
        <w:softHyphen/>
        <w:t>ределение уровней воспитанности.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Планирование воспитательной работы.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Анализ воспитательной деятельности в классе.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Посещение учащихся на дому.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Вовлечение учащихся в общественную деятельность.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Проведение классных часов.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Подготовка к конкурсам, соревнованиям, олимпиадам.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Проведение вечеров, дискотек, репетиций к концертам.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Проведение родительских собраний и индивидуальная работа с родителями.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Посещение районных мероприятий.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Заседания М/О классных руководителей.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Профессиональная учеба.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Подготовка отчетной документации.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Участие в заседании педсоветов.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Проведение экскурсий.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Подготовка и проведение слетов и походов.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Организация работы по дежурству и уборке территории.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Взаимодействие с учителями-предметниками.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Организация досуга учащихся через систему дополнительного образования.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Учет успеваемости, анализ, организация помощи и поддержки отстающих учащихся.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Персональная работа с трудными (педагогически запущенными) учащимися.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Посещение уроков в конфликтных ситуациях и взаимодействие с начинающими учителями.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Проведение работы по профориентации учащихся.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Организация творческой внеклассной деятельности учащихся.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Выпуск настенных газет, ведение летописи класса.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Организация деятельности ученического самоуправления.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Анализ и разрешение конфликтных ситуаций.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Сбор информации для ежемесячного поощрения учащихся.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Изучение читательских, музыкальных, художественных интересов учащихся.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Проведение внутриклассных спортивных соревнований.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Подготовка к школьным праздникам.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Годовой отчет классного руководителя.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Изучение литературы по классному руководству.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Подготовка выступления на педсовете по проблемам воспитания.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Работа с активом класса.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Подготовка справок и аналитических материалов для администрации школы.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A71">
        <w:rPr>
          <w:rFonts w:ascii="Times New Roman" w:hAnsi="Times New Roman" w:cs="Times New Roman"/>
          <w:sz w:val="24"/>
          <w:szCs w:val="24"/>
          <w:u w:val="single"/>
        </w:rPr>
        <w:t>Вечерние телефонные беседы с родителями.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Организация работы в подшефном классе.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Контроль за дисциплиной учащихся (явка в школу, прогулы, опоздания, внешний вид).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Организация медицинского наблюдения за состоянием здоровья учащихся (зрение, нервная система, осанка и т.д.).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Анализ учебной нагрузки, дозирование домашних заданий, контрольных работ.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Взаимодействие с социальным педагогом при работе с группой риска.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Участие в общешкольных мероприятиях.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 xml:space="preserve">Организация для родителей вечера-презентации достижений учащихся (на выставке </w:t>
      </w:r>
      <w:r w:rsidRPr="00C47A71">
        <w:rPr>
          <w:rFonts w:ascii="Times New Roman" w:hAnsi="Times New Roman" w:cs="Times New Roman"/>
          <w:sz w:val="24"/>
          <w:szCs w:val="24"/>
        </w:rPr>
        <w:lastRenderedPageBreak/>
        <w:t>достиже</w:t>
      </w:r>
      <w:r w:rsidRPr="00C47A71">
        <w:rPr>
          <w:rFonts w:ascii="Times New Roman" w:hAnsi="Times New Roman" w:cs="Times New Roman"/>
          <w:sz w:val="24"/>
          <w:szCs w:val="24"/>
        </w:rPr>
        <w:softHyphen/>
        <w:t>ний представлены все успехи класса и каждого ученика по самым разнообразным направлениям: успехи в спорте, газеты, грамоты и дипломы, творческие работы, описания поступков и дости</w:t>
      </w:r>
      <w:r w:rsidRPr="00C47A71">
        <w:rPr>
          <w:rFonts w:ascii="Times New Roman" w:hAnsi="Times New Roman" w:cs="Times New Roman"/>
          <w:sz w:val="24"/>
          <w:szCs w:val="24"/>
        </w:rPr>
        <w:softHyphen/>
        <w:t>жений).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Организация изучения истории малой родины - истории своей семьи, людей живущих рядом.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Организация поддержки и помощи ветеранам, инвалидам, больным детям.</w:t>
      </w:r>
    </w:p>
    <w:p w:rsidR="00781CCB" w:rsidRPr="00C47A71" w:rsidRDefault="00781CCB" w:rsidP="00781CCB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Проведение игровых дней: психологические, познавательные, творческие, спортивные игры.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sz w:val="24"/>
          <w:szCs w:val="24"/>
        </w:rPr>
        <w:t xml:space="preserve">1. Классный руководитель </w:t>
      </w:r>
      <w:r w:rsidRPr="00C47A71">
        <w:rPr>
          <w:rFonts w:ascii="Times New Roman" w:hAnsi="Times New Roman" w:cs="Times New Roman"/>
          <w:b/>
          <w:i/>
          <w:iCs/>
          <w:sz w:val="24"/>
          <w:szCs w:val="24"/>
        </w:rPr>
        <w:t>ежедневно: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организует различные формы индивидуальной работы с учащимися, в том числе в случае возникновения девиации в их поведении;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sz w:val="24"/>
          <w:szCs w:val="24"/>
        </w:rPr>
        <w:t xml:space="preserve">2. Классный руководитель </w:t>
      </w:r>
      <w:r w:rsidRPr="00C47A71">
        <w:rPr>
          <w:rFonts w:ascii="Times New Roman" w:hAnsi="Times New Roman" w:cs="Times New Roman"/>
          <w:b/>
          <w:i/>
          <w:iCs/>
          <w:sz w:val="24"/>
          <w:szCs w:val="24"/>
        </w:rPr>
        <w:t>еженедельно: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C47A71">
        <w:rPr>
          <w:rFonts w:ascii="Times New Roman" w:hAnsi="Times New Roman" w:cs="Times New Roman"/>
          <w:sz w:val="24"/>
          <w:szCs w:val="24"/>
        </w:rPr>
        <w:t>проверяет ведение учащимися дневников с выставлением отметок за неделю;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 xml:space="preserve">проводит час классного руководителя (классный час) в соответствии с планом воспитательной работы; 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организует работу с родителями по ситуации; проводит работу с учителями-предметниками, работающими в классе, по ситуации;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*анализирует состояние успеваемости в классе в целом и у отдельных учащихся.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sz w:val="24"/>
          <w:szCs w:val="24"/>
        </w:rPr>
        <w:t xml:space="preserve">3. Классный руководитель </w:t>
      </w:r>
      <w:r w:rsidRPr="00C47A71">
        <w:rPr>
          <w:rFonts w:ascii="Times New Roman" w:hAnsi="Times New Roman" w:cs="Times New Roman"/>
          <w:b/>
          <w:i/>
          <w:iCs/>
          <w:sz w:val="24"/>
          <w:szCs w:val="24"/>
        </w:rPr>
        <w:t>ежемесячно: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7A71">
        <w:rPr>
          <w:rFonts w:ascii="Times New Roman" w:hAnsi="Times New Roman" w:cs="Times New Roman"/>
          <w:sz w:val="24"/>
          <w:szCs w:val="24"/>
        </w:rPr>
        <w:t>*  посещает уроки в своем классе;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 xml:space="preserve">*  проводит консультации у социального педагога и отдельных учителей; 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решает хозяйственные вопросы в классе;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 xml:space="preserve">* организует заседание родительского комитета класса; 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организует работу классного актива;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A71">
        <w:rPr>
          <w:rFonts w:ascii="Times New Roman" w:hAnsi="Times New Roman" w:cs="Times New Roman"/>
          <w:b/>
          <w:sz w:val="24"/>
          <w:szCs w:val="24"/>
        </w:rPr>
        <w:t xml:space="preserve">4. Классный руководитель </w:t>
      </w:r>
      <w:r w:rsidRPr="00C47A71">
        <w:rPr>
          <w:rFonts w:ascii="Times New Roman" w:hAnsi="Times New Roman" w:cs="Times New Roman"/>
          <w:b/>
          <w:i/>
          <w:iCs/>
          <w:sz w:val="24"/>
          <w:szCs w:val="24"/>
        </w:rPr>
        <w:t>в течение учебного триместра: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A71">
        <w:rPr>
          <w:rFonts w:ascii="Times New Roman" w:hAnsi="Times New Roman" w:cs="Times New Roman"/>
          <w:i/>
          <w:iCs/>
          <w:sz w:val="24"/>
          <w:szCs w:val="24"/>
        </w:rPr>
        <w:t xml:space="preserve">*  </w:t>
      </w:r>
      <w:r w:rsidRPr="00C47A71">
        <w:rPr>
          <w:rFonts w:ascii="Times New Roman" w:hAnsi="Times New Roman" w:cs="Times New Roman"/>
          <w:sz w:val="24"/>
          <w:szCs w:val="24"/>
        </w:rPr>
        <w:t>оформляет и заполняет классный журнал;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C47A71">
        <w:rPr>
          <w:rFonts w:ascii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проводит анализ выполнения плана воспитательной работы за триместр, состояния успеваемости и уровня воспитанности учащихся;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проводит коррекцию плана воспитательной работы на новый триместр;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A71">
        <w:rPr>
          <w:rFonts w:ascii="Times New Roman" w:hAnsi="Times New Roman" w:cs="Times New Roman"/>
          <w:i/>
          <w:iCs/>
          <w:sz w:val="24"/>
          <w:szCs w:val="24"/>
        </w:rPr>
        <w:t xml:space="preserve">*  </w:t>
      </w:r>
      <w:r w:rsidRPr="00C47A71">
        <w:rPr>
          <w:rFonts w:ascii="Times New Roman" w:hAnsi="Times New Roman" w:cs="Times New Roman"/>
          <w:sz w:val="24"/>
          <w:szCs w:val="24"/>
        </w:rPr>
        <w:t>проводит классное родительское собрание;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C47A71">
        <w:rPr>
          <w:rFonts w:ascii="Times New Roman" w:hAnsi="Times New Roman" w:cs="Times New Roman"/>
          <w:sz w:val="24"/>
          <w:szCs w:val="24"/>
        </w:rPr>
        <w:t>представляет в учебную часть отчет об успеваемости учащихся класса за триместр.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b/>
          <w:sz w:val="24"/>
          <w:szCs w:val="24"/>
        </w:rPr>
        <w:t xml:space="preserve">5. Классный руководитель </w:t>
      </w:r>
      <w:r w:rsidRPr="00C47A71">
        <w:rPr>
          <w:rFonts w:ascii="Times New Roman" w:hAnsi="Times New Roman" w:cs="Times New Roman"/>
          <w:b/>
          <w:i/>
          <w:iCs/>
          <w:sz w:val="24"/>
          <w:szCs w:val="24"/>
        </w:rPr>
        <w:t>ежегодно: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 оформляет личные дела учащихся;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анализирует состояние воспитательной работы в классе и уровень воспитанности учащихся в течение года;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составляет план воспитательной работы в классе (план классного руководителя);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71">
        <w:rPr>
          <w:rFonts w:ascii="Times New Roman" w:hAnsi="Times New Roman" w:cs="Times New Roman"/>
          <w:sz w:val="24"/>
          <w:szCs w:val="24"/>
        </w:rPr>
        <w:t>* собирает и представляет в администрацию общеобразовательного учреждения статистическую отчетность об учащихся класса (успеваемость, материалы для отчета по форме ОШ-1 и пр.)</w:t>
      </w: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CB" w:rsidRPr="00C47A71" w:rsidRDefault="00781CCB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E03" w:rsidRDefault="005F2E03">
      <w:bookmarkStart w:id="0" w:name="_GoBack"/>
      <w:bookmarkEnd w:id="0"/>
    </w:p>
    <w:sectPr w:rsidR="005F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38D706"/>
    <w:name w:val="WW8Num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">
    <w:nsid w:val="00000002"/>
    <w:multiLevelType w:val="singleLevel"/>
    <w:tmpl w:val="925ECD6E"/>
    <w:name w:val="WW8Num2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00000004"/>
    <w:multiLevelType w:val="singleLevel"/>
    <w:tmpl w:val="9F980B80"/>
    <w:name w:val="WW8Num4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425"/>
        </w:tabs>
        <w:ind w:left="425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7A76738A"/>
    <w:name w:val="WW8Num9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8">
    <w:nsid w:val="0EBA187D"/>
    <w:multiLevelType w:val="hybridMultilevel"/>
    <w:tmpl w:val="5BA675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E234D08"/>
    <w:multiLevelType w:val="hybridMultilevel"/>
    <w:tmpl w:val="E28498C2"/>
    <w:name w:val="WW8Num72"/>
    <w:lvl w:ilvl="0" w:tplc="0000000B">
      <w:start w:val="1"/>
      <w:numFmt w:val="decimal"/>
      <w:lvlText w:val="6.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7693F"/>
    <w:multiLevelType w:val="hybridMultilevel"/>
    <w:tmpl w:val="ECC4D112"/>
    <w:lvl w:ilvl="0" w:tplc="5F2472AA">
      <w:start w:val="1"/>
      <w:numFmt w:val="decimal"/>
      <w:lvlText w:val="1.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70EC2"/>
    <w:multiLevelType w:val="hybridMultilevel"/>
    <w:tmpl w:val="C51EB294"/>
    <w:lvl w:ilvl="0" w:tplc="00000006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3A"/>
    <w:rsid w:val="00033C3A"/>
    <w:rsid w:val="005F2E03"/>
    <w:rsid w:val="007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3222</Words>
  <Characters>18367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2016-02-07T10:08:00Z</dcterms:created>
  <dcterms:modified xsi:type="dcterms:W3CDTF">2016-02-07T10:08:00Z</dcterms:modified>
</cp:coreProperties>
</file>